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0B8" w14:textId="5AD87223" w:rsidR="0074581C" w:rsidRDefault="0063130E">
      <w:pPr>
        <w:spacing w:before="16" w:line="220" w:lineRule="exact"/>
        <w:rPr>
          <w:rFonts w:ascii="Calibri" w:eastAsia="Calibri" w:hAnsi="Calibri" w:cs="Calibri"/>
          <w:b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 w:rsidR="00257E0E">
        <w:rPr>
          <w:rFonts w:ascii="Calibri" w:eastAsia="Calibri" w:hAnsi="Calibri" w:cs="Calibri"/>
          <w:b/>
          <w:spacing w:val="-1"/>
          <w:sz w:val="28"/>
          <w:szCs w:val="28"/>
        </w:rPr>
        <w:t xml:space="preserve">. Please complete </w:t>
      </w:r>
      <w:r w:rsidR="0068198A">
        <w:rPr>
          <w:rFonts w:ascii="Calibri" w:eastAsia="Calibri" w:hAnsi="Calibri" w:cs="Calibri"/>
          <w:b/>
          <w:spacing w:val="-1"/>
          <w:sz w:val="28"/>
          <w:szCs w:val="28"/>
        </w:rPr>
        <w:t>6</w:t>
      </w:r>
      <w:r w:rsidR="00257E0E">
        <w:rPr>
          <w:rFonts w:ascii="Calibri" w:eastAsia="Calibri" w:hAnsi="Calibri" w:cs="Calibri"/>
          <w:b/>
          <w:spacing w:val="-1"/>
          <w:sz w:val="28"/>
          <w:szCs w:val="28"/>
        </w:rPr>
        <w:t xml:space="preserve"> weeks before travel and hand into Reception.</w:t>
      </w:r>
    </w:p>
    <w:p w14:paraId="0AB5F7DA" w14:textId="77777777" w:rsidR="00257E0E" w:rsidRDefault="00257E0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604B413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F213FB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36FC" w14:textId="77777777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5528C8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12638D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005F" w14:textId="77777777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44D00D3D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6C8D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4CA4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56F8954A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8B8F2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095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4FDFD08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EE0F3DF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7E886B42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19842B9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7ECBA914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87C068" w14:textId="77777777" w:rsidR="0074581C" w:rsidRDefault="0074581C">
            <w:pPr>
              <w:spacing w:line="200" w:lineRule="exact"/>
            </w:pPr>
          </w:p>
          <w:p w14:paraId="3CED3251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B033C6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6CBF37C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6E0E9A9E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51BC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81A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7E4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0924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72BC2A7D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98D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AF454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347F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E141" w14:textId="77777777" w:rsidR="0074581C" w:rsidRDefault="0074581C"/>
        </w:tc>
      </w:tr>
      <w:tr w:rsidR="0074581C" w14:paraId="6579B030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7003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DD5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D010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A28D" w14:textId="77777777" w:rsidR="0074581C" w:rsidRDefault="0074581C"/>
        </w:tc>
      </w:tr>
      <w:tr w:rsidR="0074581C" w14:paraId="7D62D981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FC2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B304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744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F6B44" w14:textId="77777777" w:rsidR="0074581C" w:rsidRDefault="0074581C"/>
        </w:tc>
      </w:tr>
      <w:tr w:rsidR="0074581C" w14:paraId="15C20569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26D8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E77DD37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57E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4D0F522F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50B6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7E1B25C3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7284AD43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66F7D441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4C96B7A0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6742B11B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FD0C5D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0BB1EC5D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4913726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1FD5437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E94B0A5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949B503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263C8C4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C56F1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42E3B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927166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938AB1" w14:textId="77777777" w:rsidR="0074581C" w:rsidRDefault="0074581C"/>
        </w:tc>
      </w:tr>
      <w:tr w:rsidR="0074581C" w14:paraId="795B089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BDD7F4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B69266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F231A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5689CFA" w14:textId="77777777" w:rsidR="0074581C" w:rsidRDefault="0074581C"/>
        </w:tc>
      </w:tr>
      <w:tr w:rsidR="0074581C" w14:paraId="26D1D7C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464BC81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7A07742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20BE30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D10C13C" w14:textId="77777777" w:rsidR="0074581C" w:rsidRDefault="0074581C"/>
        </w:tc>
      </w:tr>
      <w:tr w:rsidR="0074581C" w14:paraId="3844CB36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B504BAE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74303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E6BB9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5AAE5F4" w14:textId="77777777" w:rsidR="0074581C" w:rsidRDefault="0074581C"/>
        </w:tc>
      </w:tr>
      <w:tr w:rsidR="0074581C" w14:paraId="64A9B38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2349CF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7776EBC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840EE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DFDA13D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61F9526" w14:textId="77777777" w:rsidR="0074581C" w:rsidRDefault="0074581C"/>
        </w:tc>
      </w:tr>
      <w:tr w:rsidR="0074581C" w14:paraId="6B20012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D597BB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CEBF95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3CA557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43E0A5A" w14:textId="77777777" w:rsidR="0074581C" w:rsidRDefault="0074581C"/>
        </w:tc>
      </w:tr>
      <w:tr w:rsidR="0074581C" w14:paraId="43D40648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5D9029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14466F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82E057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947EE0" w14:textId="77777777" w:rsidR="0074581C" w:rsidRDefault="0074581C"/>
        </w:tc>
      </w:tr>
      <w:tr w:rsidR="0074581C" w14:paraId="5A70278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801C6C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732C8B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4AA57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4BB8F2A" w14:textId="77777777" w:rsidR="0074581C" w:rsidRDefault="0074581C"/>
        </w:tc>
      </w:tr>
      <w:tr w:rsidR="0074581C" w14:paraId="6BBD4E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BA96E31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F502D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B7B2FC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FE3A853" w14:textId="77777777" w:rsidR="0074581C" w:rsidRDefault="0074581C"/>
        </w:tc>
      </w:tr>
      <w:tr w:rsidR="0074581C" w14:paraId="388253D5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6F956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BC3C4C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609B6D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537609E" w14:textId="77777777" w:rsidR="0074581C" w:rsidRDefault="0074581C"/>
        </w:tc>
      </w:tr>
      <w:tr w:rsidR="0074581C" w14:paraId="377377A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AD6E2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B58317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E72C36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BFFDAC" w14:textId="77777777" w:rsidR="0074581C" w:rsidRDefault="0074581C"/>
        </w:tc>
      </w:tr>
      <w:tr w:rsidR="0074581C" w14:paraId="374F5CED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3C1A5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6F107D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7C6D2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1814560" w14:textId="77777777" w:rsidR="0074581C" w:rsidRDefault="0074581C"/>
        </w:tc>
      </w:tr>
      <w:tr w:rsidR="0074581C" w14:paraId="0152596F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AACBCE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FD7A45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EC9515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422A02" w14:textId="77777777" w:rsidR="0074581C" w:rsidRDefault="0074581C"/>
        </w:tc>
      </w:tr>
      <w:tr w:rsidR="0074581C" w14:paraId="4663BD6A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F3DAE7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C5B25D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FC650F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61BDFC1" w14:textId="77777777" w:rsidR="0074581C" w:rsidRDefault="0074581C"/>
        </w:tc>
      </w:tr>
      <w:tr w:rsidR="0074581C" w14:paraId="39EA593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B665E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139C54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05289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966DAF2" w14:textId="77777777" w:rsidR="0074581C" w:rsidRDefault="0074581C"/>
        </w:tc>
      </w:tr>
      <w:tr w:rsidR="0074581C" w14:paraId="54A2DEEE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E6CA07D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55C6A2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DB20BF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282F2A0" w14:textId="77777777" w:rsidR="0074581C" w:rsidRDefault="0074581C"/>
        </w:tc>
      </w:tr>
    </w:tbl>
    <w:p w14:paraId="074F4581" w14:textId="77777777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</w:t>
      </w:r>
      <w:r w:rsidR="00AC24AB">
        <w:rPr>
          <w:rFonts w:ascii="Calibri" w:eastAsia="Calibri" w:hAnsi="Calibri" w:cs="Calibri"/>
          <w:position w:val="1"/>
        </w:rPr>
        <w:t>8</w:t>
      </w:r>
    </w:p>
    <w:p w14:paraId="072A0EB4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7FA37B98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2C2A4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1F0B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3596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694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033429C8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9644A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3E46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0A00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8487" w14:textId="77777777" w:rsidR="0074581C" w:rsidRDefault="0074581C"/>
        </w:tc>
      </w:tr>
      <w:tr w:rsidR="0074581C" w14:paraId="62D49CCF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7F2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B610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6BC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BAE4" w14:textId="77777777" w:rsidR="0074581C" w:rsidRDefault="0074581C"/>
        </w:tc>
      </w:tr>
      <w:tr w:rsidR="0074581C" w14:paraId="7ED23361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A53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032B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C7592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719B6" w14:textId="77777777" w:rsidR="0074581C" w:rsidRDefault="0074581C"/>
        </w:tc>
      </w:tr>
      <w:tr w:rsidR="0074581C" w14:paraId="6B49BAFC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0F64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529B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F7F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DCDC" w14:textId="77777777" w:rsidR="0074581C" w:rsidRDefault="0074581C"/>
        </w:tc>
      </w:tr>
      <w:tr w:rsidR="0074581C" w14:paraId="620A7B32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584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341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90C8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F923" w14:textId="77777777" w:rsidR="0074581C" w:rsidRDefault="0074581C"/>
        </w:tc>
      </w:tr>
      <w:tr w:rsidR="0074581C" w14:paraId="5BBE2142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11F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3027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2DB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E44C" w14:textId="77777777" w:rsidR="0074581C" w:rsidRDefault="0074581C"/>
        </w:tc>
      </w:tr>
      <w:tr w:rsidR="0074581C" w14:paraId="58C86E18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0EBF2A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0A559F9E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85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557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B5BB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8D11" w14:textId="77777777" w:rsidR="0074581C" w:rsidRDefault="0074581C"/>
        </w:tc>
      </w:tr>
      <w:tr w:rsidR="0074581C" w14:paraId="2B5132F6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2D18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AA24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F84D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77EA" w14:textId="77777777" w:rsidR="0074581C" w:rsidRDefault="0074581C"/>
        </w:tc>
      </w:tr>
      <w:tr w:rsidR="0074581C" w14:paraId="6CEEC643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D105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9BD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281B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5DD7" w14:textId="77777777" w:rsidR="0074581C" w:rsidRDefault="0074581C"/>
        </w:tc>
      </w:tr>
      <w:tr w:rsidR="0063130E" w14:paraId="5A1ADD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EB48" w14:textId="77777777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F535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DA1B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0E34" w14:textId="77777777" w:rsidR="0063130E" w:rsidRDefault="0063130E"/>
        </w:tc>
      </w:tr>
    </w:tbl>
    <w:p w14:paraId="53A78DFC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5DFEE84B" w14:textId="77777777" w:rsidR="0074581C" w:rsidRDefault="00257E0E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E67DFA3" wp14:editId="61FB396B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C985"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">
                <v:group id="Group 12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5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3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2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1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0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172266BB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1DCBD37A" w14:textId="77777777" w:rsidR="0074581C" w:rsidRDefault="0074581C">
      <w:pPr>
        <w:spacing w:line="200" w:lineRule="exact"/>
      </w:pPr>
    </w:p>
    <w:p w14:paraId="2F7CA3FF" w14:textId="77777777" w:rsidR="0074581C" w:rsidRDefault="0074581C">
      <w:pPr>
        <w:spacing w:line="200" w:lineRule="exact"/>
      </w:pPr>
    </w:p>
    <w:p w14:paraId="5BAC3BB6" w14:textId="77777777" w:rsidR="0074581C" w:rsidRDefault="0074581C">
      <w:pPr>
        <w:spacing w:line="200" w:lineRule="exact"/>
      </w:pPr>
    </w:p>
    <w:p w14:paraId="797B994B" w14:textId="77777777" w:rsidR="0074581C" w:rsidRDefault="0074581C">
      <w:pPr>
        <w:spacing w:line="200" w:lineRule="exact"/>
      </w:pPr>
    </w:p>
    <w:p w14:paraId="15B4CCD5" w14:textId="77777777" w:rsidR="0074581C" w:rsidRDefault="0074581C">
      <w:pPr>
        <w:spacing w:line="200" w:lineRule="exact"/>
      </w:pPr>
    </w:p>
    <w:p w14:paraId="5422C126" w14:textId="77777777" w:rsidR="0074581C" w:rsidRDefault="0074581C">
      <w:pPr>
        <w:spacing w:line="200" w:lineRule="exact"/>
      </w:pPr>
    </w:p>
    <w:p w14:paraId="5458AA5E" w14:textId="77777777" w:rsidR="0074581C" w:rsidRDefault="0074581C">
      <w:pPr>
        <w:spacing w:line="200" w:lineRule="exact"/>
      </w:pPr>
    </w:p>
    <w:p w14:paraId="688CB0A3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4783A37C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78614AE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186695D2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B9F8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15A2247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3DC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C761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1B6E88EA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4714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D4CF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5DF6DD7E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11DF" w14:textId="77777777" w:rsidR="0074581C" w:rsidRDefault="0074581C"/>
        </w:tc>
      </w:tr>
      <w:tr w:rsidR="0074581C" w14:paraId="0C70CE34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4B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17FE6E8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263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C8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2BB8E6EB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90AC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056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5F812D7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C051" w14:textId="77777777" w:rsidR="0074581C" w:rsidRDefault="0074581C"/>
        </w:tc>
      </w:tr>
      <w:tr w:rsidR="0074581C" w14:paraId="2462215B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4E3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9FCB66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45A5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FA0D0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05D9053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A9B2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18C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659B780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6811" w14:textId="77777777" w:rsidR="0074581C" w:rsidRDefault="0074581C"/>
        </w:tc>
      </w:tr>
      <w:tr w:rsidR="0074581C" w14:paraId="4324F498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56F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7F63BA7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4F69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4EAE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25443364" w14:textId="77777777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4566C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57EF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134E387B" w14:textId="77777777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7331" w14:textId="77777777" w:rsidR="0074581C" w:rsidRDefault="0074581C"/>
        </w:tc>
      </w:tr>
      <w:tr w:rsidR="0074581C" w14:paraId="5285AD89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8443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4CEE838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94BED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BA89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795AE1E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17DE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604F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79D0FEE9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3DC1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61D01CC4" w14:textId="77777777" w:rsidR="0074581C" w:rsidRDefault="0074581C">
      <w:pPr>
        <w:spacing w:line="200" w:lineRule="exact"/>
      </w:pPr>
    </w:p>
    <w:p w14:paraId="07EC693E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138E216E" w14:textId="77777777" w:rsidR="0074581C" w:rsidRDefault="00257E0E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D6A977" wp14:editId="2F303424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10D52"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">
                <v:group id="Group 3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4EA52B63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17E582C" w14:textId="77777777" w:rsidR="0074581C" w:rsidRDefault="0074581C">
      <w:pPr>
        <w:spacing w:line="200" w:lineRule="exact"/>
      </w:pPr>
    </w:p>
    <w:p w14:paraId="57095657" w14:textId="77777777" w:rsidR="0074581C" w:rsidRDefault="0074581C">
      <w:pPr>
        <w:spacing w:line="200" w:lineRule="exact"/>
      </w:pPr>
    </w:p>
    <w:p w14:paraId="1C4236F4" w14:textId="77777777" w:rsidR="0074581C" w:rsidRDefault="0074581C">
      <w:pPr>
        <w:spacing w:line="200" w:lineRule="exact"/>
      </w:pPr>
    </w:p>
    <w:p w14:paraId="3342DEF8" w14:textId="77777777" w:rsidR="0074581C" w:rsidRDefault="0074581C">
      <w:pPr>
        <w:spacing w:line="200" w:lineRule="exact"/>
      </w:pPr>
    </w:p>
    <w:p w14:paraId="2770B001" w14:textId="77777777" w:rsidR="0074581C" w:rsidRDefault="0074581C">
      <w:pPr>
        <w:spacing w:line="200" w:lineRule="exact"/>
      </w:pPr>
    </w:p>
    <w:p w14:paraId="291CDD06" w14:textId="77777777" w:rsidR="0074581C" w:rsidRDefault="0074581C">
      <w:pPr>
        <w:spacing w:line="200" w:lineRule="exact"/>
      </w:pPr>
    </w:p>
    <w:p w14:paraId="5357EDAB" w14:textId="77777777" w:rsidR="0074581C" w:rsidRDefault="0074581C">
      <w:pPr>
        <w:spacing w:line="200" w:lineRule="exact"/>
      </w:pPr>
    </w:p>
    <w:p w14:paraId="6F45A5B1" w14:textId="77777777" w:rsidR="0074581C" w:rsidRDefault="0074581C">
      <w:pPr>
        <w:spacing w:line="200" w:lineRule="exact"/>
      </w:pPr>
    </w:p>
    <w:p w14:paraId="5DF258B5" w14:textId="77777777" w:rsidR="0074581C" w:rsidRDefault="0074581C">
      <w:pPr>
        <w:spacing w:line="200" w:lineRule="exact"/>
      </w:pPr>
    </w:p>
    <w:p w14:paraId="3541F6B0" w14:textId="77777777" w:rsidR="0074581C" w:rsidRDefault="0074581C">
      <w:pPr>
        <w:spacing w:line="200" w:lineRule="exact"/>
      </w:pPr>
    </w:p>
    <w:p w14:paraId="3EA19D19" w14:textId="77777777" w:rsidR="0074581C" w:rsidRDefault="0074581C">
      <w:pPr>
        <w:spacing w:line="200" w:lineRule="exact"/>
      </w:pPr>
    </w:p>
    <w:p w14:paraId="591495C8" w14:textId="77777777" w:rsidR="0074581C" w:rsidRDefault="0074581C">
      <w:pPr>
        <w:spacing w:line="200" w:lineRule="exact"/>
      </w:pPr>
    </w:p>
    <w:p w14:paraId="05C3015C" w14:textId="77777777" w:rsidR="0074581C" w:rsidRDefault="0074581C">
      <w:pPr>
        <w:spacing w:line="200" w:lineRule="exact"/>
      </w:pPr>
    </w:p>
    <w:p w14:paraId="2517E8E3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214E045D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490A2A98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2610D5A6" w14:textId="77777777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6EE0FF45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48ADDC39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50E64EBF" w14:textId="77777777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</w:t>
      </w:r>
      <w:r w:rsidR="00AC24AB">
        <w:rPr>
          <w:rFonts w:ascii="Calibri" w:eastAsia="Calibri" w:hAnsi="Calibri" w:cs="Calibri"/>
        </w:rPr>
        <w:t>8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1C"/>
    <w:rsid w:val="000448CB"/>
    <w:rsid w:val="00257E0E"/>
    <w:rsid w:val="0032109D"/>
    <w:rsid w:val="0033172B"/>
    <w:rsid w:val="005237D5"/>
    <w:rsid w:val="0063130E"/>
    <w:rsid w:val="0068198A"/>
    <w:rsid w:val="0074581C"/>
    <w:rsid w:val="00A85A31"/>
    <w:rsid w:val="00AC24AB"/>
    <w:rsid w:val="00C25B32"/>
    <w:rsid w:val="00C54EBA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8216"/>
  <w15:docId w15:val="{B7865F6E-2249-4636-8300-7009558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PEARSALL, Linzi (HARBOROUGH FIELD SURGERY)</cp:lastModifiedBy>
  <cp:revision>3</cp:revision>
  <cp:lastPrinted>2019-04-26T10:28:00Z</cp:lastPrinted>
  <dcterms:created xsi:type="dcterms:W3CDTF">2020-01-10T08:42:00Z</dcterms:created>
  <dcterms:modified xsi:type="dcterms:W3CDTF">2023-01-13T12:06:00Z</dcterms:modified>
</cp:coreProperties>
</file>